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311F">
      <w:pPr>
        <w:ind w:firstLine="540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В ______________________________ </w:t>
      </w:r>
    </w:p>
    <w:p w:rsidR="00000000" w:rsidRDefault="005D311F">
      <w:pPr>
        <w:ind w:left="96" w:firstLine="5400"/>
        <w:jc w:val="right"/>
        <w:rPr>
          <w:color w:val="000000"/>
        </w:rPr>
      </w:pPr>
      <w:r>
        <w:rPr>
          <w:color w:val="000000"/>
        </w:rPr>
        <w:t>(наименование службы судебных приставов)</w:t>
      </w:r>
    </w:p>
    <w:p w:rsidR="00000000" w:rsidRDefault="005D311F">
      <w:pPr>
        <w:ind w:firstLine="5400"/>
        <w:jc w:val="right"/>
        <w:rPr>
          <w:color w:val="000000"/>
        </w:rPr>
      </w:pPr>
      <w:r>
        <w:rPr>
          <w:color w:val="000000"/>
        </w:rPr>
        <w:t xml:space="preserve">от _____________________________ </w:t>
      </w:r>
    </w:p>
    <w:p w:rsidR="00000000" w:rsidRDefault="005D311F">
      <w:pPr>
        <w:ind w:firstLine="5400"/>
        <w:jc w:val="right"/>
        <w:rPr>
          <w:color w:val="000000"/>
        </w:rPr>
      </w:pPr>
      <w:r>
        <w:rPr>
          <w:color w:val="000000"/>
        </w:rPr>
        <w:t>(ФИО полностью, адрес, телефон)</w:t>
      </w:r>
    </w:p>
    <w:p w:rsidR="00000000" w:rsidRDefault="005D311F">
      <w:pPr>
        <w:ind w:firstLine="4253"/>
        <w:jc w:val="right"/>
        <w:rPr>
          <w:color w:val="000000"/>
        </w:rPr>
      </w:pPr>
    </w:p>
    <w:p w:rsidR="00000000" w:rsidRDefault="005D311F">
      <w:pPr>
        <w:ind w:firstLine="5400"/>
        <w:jc w:val="right"/>
        <w:rPr>
          <w:color w:val="000000"/>
        </w:rPr>
      </w:pPr>
    </w:p>
    <w:p w:rsidR="00000000" w:rsidRDefault="005D311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000000" w:rsidRDefault="005D311F">
      <w:pPr>
        <w:jc w:val="center"/>
        <w:rPr>
          <w:b/>
          <w:bCs/>
          <w:color w:val="000000"/>
        </w:rPr>
      </w:pPr>
    </w:p>
    <w:p w:rsidR="00000000" w:rsidRDefault="005D311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индексации алиментов</w:t>
      </w:r>
    </w:p>
    <w:p w:rsidR="00000000" w:rsidRDefault="005D311F">
      <w:pPr>
        <w:jc w:val="center"/>
        <w:rPr>
          <w:b/>
          <w:bCs/>
          <w:color w:val="000000"/>
        </w:rPr>
      </w:pPr>
    </w:p>
    <w:p w:rsidR="00000000" w:rsidRDefault="005D311F">
      <w:pPr>
        <w:jc w:val="both"/>
        <w:rPr>
          <w:color w:val="000000"/>
        </w:rPr>
      </w:pPr>
    </w:p>
    <w:p w:rsidR="00000000" w:rsidRDefault="005D311F">
      <w:pPr>
        <w:jc w:val="both"/>
        <w:rPr>
          <w:color w:val="000000"/>
        </w:rPr>
      </w:pPr>
      <w:r>
        <w:rPr>
          <w:color w:val="000000"/>
        </w:rPr>
        <w:t>«___»_________ ____ г. судебным приставом-исполнителем _________ (ФИО судебн</w:t>
      </w:r>
      <w:r>
        <w:rPr>
          <w:color w:val="000000"/>
        </w:rPr>
        <w:t>ого пристава-исполнителя, наименование подразделения службы судебных приставов) возбуждено исполнительное производство о взыскании алиментов с  _________ (ФИО должника) в пользу _________ (ФИО взыскателя) на содержание  _________ (ФИО лица, на чье содержан</w:t>
      </w:r>
      <w:r>
        <w:rPr>
          <w:color w:val="000000"/>
        </w:rPr>
        <w:t>ие должны уплачиваться алименты).</w:t>
      </w:r>
    </w:p>
    <w:p w:rsidR="00000000" w:rsidRDefault="005D311F">
      <w:pPr>
        <w:jc w:val="both"/>
        <w:rPr>
          <w:color w:val="000000"/>
        </w:rPr>
      </w:pPr>
    </w:p>
    <w:p w:rsidR="00000000" w:rsidRDefault="005D311F">
      <w:pPr>
        <w:suppressAutoHyphens w:val="0"/>
        <w:autoSpaceDE w:val="0"/>
        <w:jc w:val="both"/>
        <w:rPr>
          <w:color w:val="000000"/>
        </w:rPr>
      </w:pPr>
      <w:r>
        <w:rPr>
          <w:color w:val="000000"/>
        </w:rPr>
        <w:t>Согласно статьи 117 Семейного кодекса РФ с</w:t>
      </w:r>
      <w:r>
        <w:rPr>
          <w:color w:val="000000"/>
          <w:lang w:eastAsia="ru-RU"/>
        </w:rPr>
        <w:t xml:space="preserve">удебный пристав-исполнитель, а также организация </w:t>
      </w:r>
      <w:r>
        <w:rPr>
          <w:color w:val="000000"/>
        </w:rPr>
        <w:t>или иное лицо, которым направлен исполнительный документ в случае, установленном частью 1 статьи 9 Федерального закона от 2 октябр</w:t>
      </w:r>
      <w:r>
        <w:rPr>
          <w:color w:val="000000"/>
        </w:rPr>
        <w:t>я 2007 года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</w:t>
      </w:r>
      <w:r>
        <w:rPr>
          <w:color w:val="000000"/>
        </w:rPr>
        <w:t>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</w:t>
      </w:r>
      <w:r>
        <w:rPr>
          <w:color w:val="000000"/>
        </w:rPr>
        <w:t>житочного минимума для соответствующей</w:t>
      </w:r>
      <w:r>
        <w:rPr>
          <w:color w:val="000000"/>
          <w:lang w:eastAsia="ru-RU"/>
        </w:rPr>
        <w:t xml:space="preserve"> социально-демографической группы населения в целом по Российской Федерации.</w:t>
      </w:r>
    </w:p>
    <w:p w:rsidR="00000000" w:rsidRDefault="005D311F">
      <w:pPr>
        <w:suppressAutoHyphens w:val="0"/>
        <w:autoSpaceDE w:val="0"/>
        <w:jc w:val="both"/>
        <w:rPr>
          <w:color w:val="000000"/>
        </w:rPr>
      </w:pPr>
    </w:p>
    <w:p w:rsidR="00000000" w:rsidRDefault="005D311F">
      <w:pPr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102 Федерального закона «Об исполнительном производстве», статьей 117 Семейного кодекса РФ,</w:t>
      </w:r>
      <w:r>
        <w:rPr>
          <w:color w:val="000000"/>
        </w:rPr>
        <w:t xml:space="preserve"> </w:t>
      </w:r>
    </w:p>
    <w:p w:rsidR="00000000" w:rsidRDefault="005D311F">
      <w:pPr>
        <w:jc w:val="both"/>
        <w:rPr>
          <w:color w:val="000000"/>
        </w:rPr>
      </w:pPr>
    </w:p>
    <w:p w:rsidR="00000000" w:rsidRDefault="005D311F">
      <w:pPr>
        <w:jc w:val="center"/>
        <w:rPr>
          <w:color w:val="000000"/>
        </w:rPr>
      </w:pPr>
      <w:r>
        <w:rPr>
          <w:b/>
          <w:bCs/>
          <w:color w:val="000000"/>
        </w:rPr>
        <w:t>Прошу:</w:t>
      </w:r>
    </w:p>
    <w:p w:rsidR="00000000" w:rsidRDefault="005D311F">
      <w:pPr>
        <w:jc w:val="center"/>
        <w:rPr>
          <w:color w:val="000000"/>
        </w:rPr>
      </w:pPr>
    </w:p>
    <w:p w:rsidR="00000000" w:rsidRDefault="005D311F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Произвести индексацию алиментов, взысканных с  _________ (ФИО должника) в пользу _________ (ФИО взыскателя) на содержание  _________ (ФИО лица, на чье содержание должны уплачиваться алименты), за период с  «___»_________ ____ г. по «___»________</w:t>
      </w:r>
      <w:r>
        <w:rPr>
          <w:color w:val="000000"/>
        </w:rPr>
        <w:t>_ ____ г.</w:t>
      </w:r>
    </w:p>
    <w:p w:rsidR="00000000" w:rsidRDefault="005D311F">
      <w:pPr>
        <w:jc w:val="both"/>
        <w:rPr>
          <w:color w:val="000000"/>
        </w:rPr>
      </w:pPr>
    </w:p>
    <w:p w:rsidR="00000000" w:rsidRDefault="005D311F">
      <w:pPr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документов:</w:t>
      </w:r>
    </w:p>
    <w:p w:rsidR="00000000" w:rsidRDefault="005D311F">
      <w:pPr>
        <w:jc w:val="both"/>
        <w:rPr>
          <w:color w:val="000000"/>
        </w:rPr>
      </w:pPr>
    </w:p>
    <w:p w:rsidR="00000000" w:rsidRDefault="005D311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Документы, подтверждающие наличие оснований для подачи заявления об индексации алиментов (при их наличии у заявителя).</w:t>
      </w:r>
    </w:p>
    <w:p w:rsidR="00000000" w:rsidRDefault="005D311F">
      <w:pPr>
        <w:jc w:val="both"/>
        <w:rPr>
          <w:color w:val="000000"/>
        </w:rPr>
      </w:pPr>
    </w:p>
    <w:p w:rsidR="00000000" w:rsidRDefault="005D311F">
      <w:pPr>
        <w:jc w:val="both"/>
        <w:rPr>
          <w:color w:val="000000"/>
        </w:rPr>
      </w:pPr>
    </w:p>
    <w:p w:rsidR="00000000" w:rsidRDefault="005D311F">
      <w:pPr>
        <w:jc w:val="both"/>
        <w:rPr>
          <w:color w:val="000000"/>
        </w:rPr>
      </w:pPr>
    </w:p>
    <w:p w:rsidR="005D311F" w:rsidRDefault="005D311F">
      <w:pPr>
        <w:jc w:val="both"/>
      </w:pPr>
      <w:r>
        <w:rPr>
          <w:color w:val="000000"/>
        </w:rPr>
        <w:t>Дата подачи заявления «___»_________ ____ г.</w:t>
      </w:r>
      <w:r>
        <w:rPr>
          <w:color w:val="000000"/>
        </w:rPr>
        <w:tab/>
      </w:r>
      <w:r>
        <w:rPr>
          <w:color w:val="000000"/>
        </w:rPr>
        <w:tab/>
        <w:t xml:space="preserve">               Подпись _______</w:t>
      </w:r>
    </w:p>
    <w:sectPr w:rsidR="005D311F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1F" w:rsidRDefault="005D311F">
      <w:r>
        <w:separator/>
      </w:r>
    </w:p>
  </w:endnote>
  <w:endnote w:type="continuationSeparator" w:id="0">
    <w:p w:rsidR="005D311F" w:rsidRDefault="005D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1F" w:rsidRDefault="005D311F">
      <w:r>
        <w:separator/>
      </w:r>
    </w:p>
  </w:footnote>
  <w:footnote w:type="continuationSeparator" w:id="0">
    <w:p w:rsidR="005D311F" w:rsidRDefault="005D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B8"/>
    <w:rsid w:val="005D311F"/>
    <w:rsid w:val="00B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creator>$</dc:creator>
  <cp:lastModifiedBy>1258739</cp:lastModifiedBy>
  <cp:revision>2</cp:revision>
  <cp:lastPrinted>1601-01-01T00:00:00Z</cp:lastPrinted>
  <dcterms:created xsi:type="dcterms:W3CDTF">2020-01-29T14:44:00Z</dcterms:created>
  <dcterms:modified xsi:type="dcterms:W3CDTF">2020-01-29T14:44:00Z</dcterms:modified>
</cp:coreProperties>
</file>